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948598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430EE1">
        <w:rPr>
          <w:b/>
        </w:rPr>
        <w:t>, Мурманской областям и Республике Карелия</w:t>
      </w:r>
    </w:p>
    <w:p w14:paraId="11EDD27F" w14:textId="375565FA" w:rsidR="009326EB" w:rsidRPr="009326EB" w:rsidRDefault="009326EB" w:rsidP="00430EE1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430EE1">
        <w:rPr>
          <w:b/>
        </w:rPr>
        <w:t>,</w:t>
      </w:r>
      <w:r w:rsidRPr="009326EB">
        <w:rPr>
          <w:b/>
        </w:rPr>
        <w:t xml:space="preserve"> </w:t>
      </w:r>
      <w:r w:rsidR="00430EE1">
        <w:rPr>
          <w:b/>
        </w:rPr>
        <w:t>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144A6359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переподготовки </w:t>
      </w:r>
      <w:r w:rsidR="00BA2485">
        <w:rPr>
          <w:bCs/>
          <w:iCs/>
        </w:rPr>
        <w:t xml:space="preserve">«Агрономия» </w:t>
      </w:r>
      <w:r w:rsidR="00A70E21" w:rsidRPr="00A70E21">
        <w:rPr>
          <w:shd w:val="clear" w:color="auto" w:fill="FFFFFF"/>
        </w:rPr>
        <w:t xml:space="preserve">объемом </w:t>
      </w:r>
      <w:r w:rsidR="00BA2485">
        <w:rPr>
          <w:shd w:val="clear" w:color="auto" w:fill="FFFFFF"/>
        </w:rPr>
        <w:t>250</w:t>
      </w:r>
      <w:r w:rsidR="00F57B36">
        <w:rPr>
          <w:shd w:val="clear" w:color="auto" w:fill="FFFFFF"/>
        </w:rPr>
        <w:t xml:space="preserve">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78C3A785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430EE1">
        <w:t>, Мур</w:t>
      </w:r>
      <w:bookmarkStart w:id="0" w:name="_GoBack"/>
      <w:bookmarkEnd w:id="0"/>
      <w:r w:rsidR="00430EE1">
        <w:t>манской областям и Республике Карелия,</w:t>
      </w:r>
      <w:r w:rsidR="009326EB">
        <w:t xml:space="preserve">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430EE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2E6A" w14:textId="77777777" w:rsidR="007B3B84" w:rsidRDefault="007B3B84">
      <w:r>
        <w:separator/>
      </w:r>
    </w:p>
  </w:endnote>
  <w:endnote w:type="continuationSeparator" w:id="0">
    <w:p w14:paraId="3807F571" w14:textId="77777777" w:rsidR="007B3B84" w:rsidRDefault="007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3615" w14:textId="77777777" w:rsidR="007B3B84" w:rsidRDefault="007B3B84">
      <w:r>
        <w:separator/>
      </w:r>
    </w:p>
  </w:footnote>
  <w:footnote w:type="continuationSeparator" w:id="0">
    <w:p w14:paraId="07A6D045" w14:textId="77777777" w:rsidR="007B3B84" w:rsidRDefault="007B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30EE1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3624</Characters>
  <Application>Microsoft Office Word</Application>
  <DocSecurity>4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2</cp:revision>
  <cp:lastPrinted>2020-11-24T09:58:00Z</cp:lastPrinted>
  <dcterms:created xsi:type="dcterms:W3CDTF">2022-02-16T07:55:00Z</dcterms:created>
  <dcterms:modified xsi:type="dcterms:W3CDTF">2022-02-16T07:55:00Z</dcterms:modified>
</cp:coreProperties>
</file>