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802F15" w:rsidRPr="00CF409D">
        <w:rPr>
          <w:b/>
          <w:sz w:val="20"/>
          <w:szCs w:val="20"/>
        </w:rPr>
        <w:t>филиала ФГБУ "</w:t>
      </w:r>
      <w:proofErr w:type="spellStart"/>
      <w:r w:rsidR="00802F15" w:rsidRPr="00CF409D">
        <w:rPr>
          <w:b/>
          <w:sz w:val="20"/>
          <w:szCs w:val="20"/>
        </w:rPr>
        <w:t>Россельхозцентр</w:t>
      </w:r>
      <w:proofErr w:type="spellEnd"/>
      <w:r w:rsidR="00802F15" w:rsidRPr="00CF409D">
        <w:rPr>
          <w:b/>
          <w:sz w:val="20"/>
          <w:szCs w:val="20"/>
        </w:rPr>
        <w:t>" по Ленинградской</w:t>
      </w:r>
      <w:r w:rsidR="000336D2">
        <w:rPr>
          <w:b/>
          <w:sz w:val="20"/>
          <w:szCs w:val="20"/>
        </w:rPr>
        <w:t>, Мурманской областям и Республике Карелия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215E46" w:rsidRPr="00B0204D">
        <w:rPr>
          <w:sz w:val="22"/>
          <w:szCs w:val="20"/>
        </w:rPr>
        <w:t>Учебному центру филиала ФГБУ "</w:t>
      </w:r>
      <w:proofErr w:type="spellStart"/>
      <w:r w:rsidR="00215E46" w:rsidRPr="00B0204D">
        <w:rPr>
          <w:sz w:val="22"/>
          <w:szCs w:val="20"/>
        </w:rPr>
        <w:t>Россельхозцентр</w:t>
      </w:r>
      <w:proofErr w:type="spellEnd"/>
      <w:r w:rsidR="00215E46" w:rsidRPr="00B0204D">
        <w:rPr>
          <w:sz w:val="22"/>
          <w:szCs w:val="20"/>
        </w:rPr>
        <w:t>" по Ленинградской</w:t>
      </w:r>
      <w:r w:rsidR="000336D2">
        <w:rPr>
          <w:sz w:val="22"/>
          <w:szCs w:val="20"/>
        </w:rPr>
        <w:t>, Мурманской областям и Республике Карелия</w:t>
      </w:r>
      <w:r w:rsidR="00215E46" w:rsidRPr="00B0204D">
        <w:rPr>
          <w:sz w:val="22"/>
          <w:szCs w:val="20"/>
        </w:rPr>
        <w:t xml:space="preserve">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 xml:space="preserve">196626, г. Санкт-Петербург, п. </w:t>
      </w:r>
      <w:proofErr w:type="spellStart"/>
      <w:r w:rsidR="00215E46" w:rsidRPr="00B0204D">
        <w:rPr>
          <w:sz w:val="22"/>
          <w:szCs w:val="20"/>
        </w:rPr>
        <w:t>Шушары</w:t>
      </w:r>
      <w:proofErr w:type="spellEnd"/>
      <w:r w:rsidR="00215E46" w:rsidRPr="00B0204D">
        <w:rPr>
          <w:sz w:val="22"/>
          <w:szCs w:val="20"/>
        </w:rPr>
        <w:t>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</w:t>
      </w:r>
      <w:proofErr w:type="spellStart"/>
      <w:r w:rsidR="0036762F" w:rsidRPr="00B0204D">
        <w:rPr>
          <w:sz w:val="22"/>
          <w:szCs w:val="20"/>
        </w:rPr>
        <w:t>Россельхозцентр</w:t>
      </w:r>
      <w:proofErr w:type="spellEnd"/>
      <w:r w:rsidR="0036762F" w:rsidRPr="00B0204D">
        <w:rPr>
          <w:sz w:val="22"/>
          <w:szCs w:val="20"/>
        </w:rPr>
        <w:t>" по Ленинградской</w:t>
      </w:r>
      <w:r w:rsidR="000336D2">
        <w:rPr>
          <w:sz w:val="22"/>
          <w:szCs w:val="20"/>
        </w:rPr>
        <w:t>, Мурманской областям и Республике Карелия</w:t>
      </w:r>
      <w:r w:rsidR="0036762F" w:rsidRPr="00B0204D">
        <w:rPr>
          <w:sz w:val="22"/>
          <w:szCs w:val="20"/>
        </w:rPr>
        <w:t xml:space="preserve">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proofErr w:type="gramStart"/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proofErr w:type="gramEnd"/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</w:t>
      </w:r>
      <w:proofErr w:type="spellStart"/>
      <w:r w:rsidRPr="00B0204D">
        <w:rPr>
          <w:color w:val="000000"/>
          <w:sz w:val="22"/>
          <w:szCs w:val="20"/>
          <w:shd w:val="clear" w:color="auto" w:fill="FFFFFF"/>
        </w:rPr>
        <w:t>Россельхозцентр</w:t>
      </w:r>
      <w:proofErr w:type="spellEnd"/>
      <w:r w:rsidRPr="00B0204D">
        <w:rPr>
          <w:color w:val="000000"/>
          <w:sz w:val="22"/>
          <w:szCs w:val="20"/>
          <w:shd w:val="clear" w:color="auto" w:fill="FFFFFF"/>
        </w:rPr>
        <w:t>" по Ленинградской</w:t>
      </w:r>
      <w:r w:rsidR="000336D2">
        <w:rPr>
          <w:color w:val="000000"/>
          <w:sz w:val="22"/>
          <w:szCs w:val="20"/>
          <w:shd w:val="clear" w:color="auto" w:fill="FFFFFF"/>
        </w:rPr>
        <w:t>, Мурманской областям и Республике Карелия</w:t>
      </w:r>
      <w:bookmarkStart w:id="0" w:name="_GoBack"/>
      <w:bookmarkEnd w:id="0"/>
      <w:r w:rsidRPr="00B0204D">
        <w:rPr>
          <w:color w:val="000000"/>
          <w:sz w:val="22"/>
          <w:szCs w:val="20"/>
          <w:shd w:val="clear" w:color="auto" w:fill="FFFFFF"/>
        </w:rPr>
        <w:t>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(</w:t>
      </w:r>
      <w:proofErr w:type="gramStart"/>
      <w:r w:rsidRPr="00B0204D">
        <w:rPr>
          <w:sz w:val="22"/>
          <w:szCs w:val="20"/>
        </w:rPr>
        <w:t xml:space="preserve">подпись)   </w:t>
      </w:r>
      <w:proofErr w:type="gramEnd"/>
      <w:r w:rsidRPr="00B0204D">
        <w:rPr>
          <w:sz w:val="22"/>
          <w:szCs w:val="20"/>
        </w:rPr>
        <w:t xml:space="preserve">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1C" w:rsidRDefault="00B2341C">
      <w:r>
        <w:separator/>
      </w:r>
    </w:p>
  </w:endnote>
  <w:endnote w:type="continuationSeparator" w:id="0">
    <w:p w:rsidR="00B2341C" w:rsidRDefault="00B2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1C" w:rsidRDefault="00B2341C">
      <w:r>
        <w:separator/>
      </w:r>
    </w:p>
  </w:footnote>
  <w:footnote w:type="continuationSeparator" w:id="0">
    <w:p w:rsidR="00B2341C" w:rsidRDefault="00B2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05264"/>
    <w:rsid w:val="00021F4F"/>
    <w:rsid w:val="000325A2"/>
    <w:rsid w:val="000336D2"/>
    <w:rsid w:val="00035490"/>
    <w:rsid w:val="0006102C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6671"/>
    <w:rsid w:val="004E2644"/>
    <w:rsid w:val="0051124E"/>
    <w:rsid w:val="00561AA0"/>
    <w:rsid w:val="00586BFB"/>
    <w:rsid w:val="00586FA8"/>
    <w:rsid w:val="00595B80"/>
    <w:rsid w:val="005E4EF7"/>
    <w:rsid w:val="00626C25"/>
    <w:rsid w:val="00667524"/>
    <w:rsid w:val="006719C2"/>
    <w:rsid w:val="006B16B9"/>
    <w:rsid w:val="006F30CA"/>
    <w:rsid w:val="00704438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17ED0"/>
    <w:rsid w:val="00A31086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2341C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20E44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45352"/>
    <w:rsid w:val="00D513EF"/>
    <w:rsid w:val="00D63E0C"/>
    <w:rsid w:val="00D8029A"/>
    <w:rsid w:val="00D830BF"/>
    <w:rsid w:val="00DA6606"/>
    <w:rsid w:val="00DB2622"/>
    <w:rsid w:val="00DC048C"/>
    <w:rsid w:val="00E1077B"/>
    <w:rsid w:val="00E13D2F"/>
    <w:rsid w:val="00E164E6"/>
    <w:rsid w:val="00E54072"/>
    <w:rsid w:val="00EA0441"/>
    <w:rsid w:val="00ED2874"/>
    <w:rsid w:val="00ED2A6F"/>
    <w:rsid w:val="00EE23AF"/>
    <w:rsid w:val="00EF334D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3CA40"/>
  <w15:docId w15:val="{665104A9-5A0C-4C7B-817F-B60F9AFF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E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17ED0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7ED0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A17ED0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7ED0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17ED0"/>
  </w:style>
  <w:style w:type="paragraph" w:customStyle="1" w:styleId="TableParagraph">
    <w:name w:val="Table Paragraph"/>
    <w:basedOn w:val="a"/>
    <w:uiPriority w:val="1"/>
    <w:qFormat/>
    <w:rsid w:val="00A17ED0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4</cp:revision>
  <cp:lastPrinted>2019-12-12T08:52:00Z</cp:lastPrinted>
  <dcterms:created xsi:type="dcterms:W3CDTF">2020-11-24T11:11:00Z</dcterms:created>
  <dcterms:modified xsi:type="dcterms:W3CDTF">2022-04-05T10:57:00Z</dcterms:modified>
</cp:coreProperties>
</file>