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D54B2F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D54B2F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D54B2F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D54B2F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6E" w:rsidRDefault="00311B6E">
      <w:r>
        <w:separator/>
      </w:r>
    </w:p>
  </w:endnote>
  <w:endnote w:type="continuationSeparator" w:id="0">
    <w:p w:rsidR="00311B6E" w:rsidRDefault="003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6E" w:rsidRDefault="00311B6E">
      <w:r>
        <w:separator/>
      </w:r>
    </w:p>
  </w:footnote>
  <w:footnote w:type="continuationSeparator" w:id="0">
    <w:p w:rsidR="00311B6E" w:rsidRDefault="0031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11B6E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54B2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81E60"/>
  <w15:docId w15:val="{E0E8B06D-2A9F-4963-B782-DCE0F4C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2022-02-16T09:45:00Z</dcterms:created>
  <dcterms:modified xsi:type="dcterms:W3CDTF">2022-02-16T09:45:00Z</dcterms:modified>
</cp:coreProperties>
</file>