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452C3D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452C3D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452C3D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452C3D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bookmarkStart w:id="0" w:name="_GoBack"/>
      <w:bookmarkEnd w:id="0"/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3B" w:rsidRDefault="00D1263B">
      <w:r>
        <w:separator/>
      </w:r>
    </w:p>
  </w:endnote>
  <w:endnote w:type="continuationSeparator" w:id="0">
    <w:p w:rsidR="00D1263B" w:rsidRDefault="00D1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3B" w:rsidRDefault="00D1263B">
      <w:r>
        <w:separator/>
      </w:r>
    </w:p>
  </w:footnote>
  <w:footnote w:type="continuationSeparator" w:id="0">
    <w:p w:rsidR="00D1263B" w:rsidRDefault="00D1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2C3D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1263B"/>
    <w:rsid w:val="00D45352"/>
    <w:rsid w:val="00D513E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A3CFE"/>
  <w15:docId w15:val="{66ACB984-A210-40B0-BB8A-9B3904F2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2019-12-12T08:52:00Z</cp:lastPrinted>
  <dcterms:created xsi:type="dcterms:W3CDTF">2022-02-16T08:43:00Z</dcterms:created>
  <dcterms:modified xsi:type="dcterms:W3CDTF">2022-02-16T08:43:00Z</dcterms:modified>
</cp:coreProperties>
</file>