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5E6D5F0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015BB8">
        <w:rPr>
          <w:b/>
        </w:rPr>
        <w:t>, Мурманской областям и Республике Карелия</w:t>
      </w:r>
    </w:p>
    <w:p w14:paraId="11EDD27F" w14:textId="0A4699CF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"Россельхозцентр" по Ленинградской</w:t>
      </w:r>
      <w:r w:rsidR="00015BB8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66DD2BAB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ED61DC" w:rsidRPr="00ED61DC">
        <w:rPr>
          <w:b/>
          <w:shd w:val="clear" w:color="auto" w:fill="FFFFFF"/>
        </w:rPr>
        <w:t>«</w:t>
      </w:r>
      <w:r w:rsidR="00391B91">
        <w:rPr>
          <w:b/>
          <w:shd w:val="clear" w:color="auto" w:fill="FFFFFF"/>
        </w:rPr>
        <w:t>Внутренний аудит</w:t>
      </w:r>
      <w:r w:rsidR="00B30E94">
        <w:rPr>
          <w:b/>
          <w:shd w:val="clear" w:color="auto" w:fill="FFFFFF"/>
        </w:rPr>
        <w:t xml:space="preserve"> испытательной лаборатории</w:t>
      </w:r>
      <w:bookmarkStart w:id="0" w:name="_GoBack"/>
      <w:bookmarkEnd w:id="0"/>
      <w:r w:rsidR="00ED61DC" w:rsidRPr="00ED61DC">
        <w:rPr>
          <w:b/>
          <w:shd w:val="clear" w:color="auto" w:fill="FFFFFF"/>
        </w:rPr>
        <w:t>»</w:t>
      </w:r>
      <w:r w:rsidR="00A70E21" w:rsidRPr="00A70E21">
        <w:rPr>
          <w:b/>
          <w:shd w:val="clear" w:color="auto" w:fill="FFFFFF"/>
        </w:rPr>
        <w:t xml:space="preserve">, </w:t>
      </w:r>
      <w:r w:rsidR="00A70E21" w:rsidRPr="00A70E21">
        <w:rPr>
          <w:shd w:val="clear" w:color="auto" w:fill="FFFFFF"/>
        </w:rPr>
        <w:t>объемом 72 часа.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>. Адрес регистрации:______________________________________________________________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>. Образование:__________________________________________________________________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высшее/бакалавриат/специалитет,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>Фамилия, указанная в дипломе (при смене фамилии)___________________________________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>по диплому:___________________________________________________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>. Должность:___________________________________________________________________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6195B3E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</w:t>
      </w:r>
      <w:r w:rsidR="00015BB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"Россельхозцентр" по Ленинградской</w:t>
      </w:r>
      <w:r w:rsidR="00015BB8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«___ »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(подпись)   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9DF9" w14:textId="77777777" w:rsidR="00383BD4" w:rsidRDefault="00383BD4">
      <w:r>
        <w:separator/>
      </w:r>
    </w:p>
  </w:endnote>
  <w:endnote w:type="continuationSeparator" w:id="0">
    <w:p w14:paraId="5511845B" w14:textId="77777777" w:rsidR="00383BD4" w:rsidRDefault="003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D633" w14:textId="77777777" w:rsidR="00383BD4" w:rsidRDefault="00383BD4">
      <w:r>
        <w:separator/>
      </w:r>
    </w:p>
  </w:footnote>
  <w:footnote w:type="continuationSeparator" w:id="0">
    <w:p w14:paraId="29A501DA" w14:textId="77777777" w:rsidR="00383BD4" w:rsidRDefault="0038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B8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3BD4"/>
    <w:rsid w:val="0039145E"/>
    <w:rsid w:val="00391B91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0E94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5</cp:revision>
  <cp:lastPrinted>2020-11-24T09:58:00Z</cp:lastPrinted>
  <dcterms:created xsi:type="dcterms:W3CDTF">2022-02-16T09:48:00Z</dcterms:created>
  <dcterms:modified xsi:type="dcterms:W3CDTF">2022-04-19T07:11:00Z</dcterms:modified>
</cp:coreProperties>
</file>